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AE72" w14:textId="6BBB9214" w:rsidR="00B9468D" w:rsidRPr="001A6414" w:rsidRDefault="00E87DA5" w:rsidP="00F77929">
      <w:pPr>
        <w:tabs>
          <w:tab w:val="left" w:pos="-720"/>
          <w:tab w:val="left" w:pos="2880"/>
          <w:tab w:val="left" w:pos="9090"/>
        </w:tabs>
        <w:spacing w:before="3000" w:after="120"/>
        <w:ind w:left="274"/>
        <w:jc w:val="center"/>
        <w:rPr>
          <w:rFonts w:ascii="Arial" w:hAnsi="Arial" w:cs="Arial"/>
          <w:spacing w:val="-2"/>
        </w:rPr>
      </w:pPr>
      <w:r w:rsidRPr="00F77929">
        <w:rPr>
          <w:rFonts w:ascii="Arial" w:hAnsi="Arial" w:cs="Arial"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B9468D" w:rsidRPr="008A5650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F77929">
        <w:rPr>
          <w:rFonts w:ascii="Arial" w:hAnsi="Arial" w:cs="Arial"/>
          <w:bCs/>
          <w:szCs w:val="24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943DD4" w:rsidRPr="001A6414" w14:paraId="39ED6963" w14:textId="77777777" w:rsidTr="00FA442B">
        <w:trPr>
          <w:cantSplit/>
          <w:trHeight w:val="1818"/>
        </w:trPr>
        <w:tc>
          <w:tcPr>
            <w:tcW w:w="5400" w:type="dxa"/>
            <w:tcBorders>
              <w:bottom w:val="single" w:sz="4" w:space="0" w:color="auto"/>
              <w:right w:val="single" w:sz="6" w:space="0" w:color="auto"/>
            </w:tcBorders>
          </w:tcPr>
          <w:p w14:paraId="1C4E77D6" w14:textId="77777777" w:rsidR="00943DD4" w:rsidRPr="00507E46" w:rsidRDefault="00943DD4" w:rsidP="00181C53">
            <w:pPr>
              <w:tabs>
                <w:tab w:val="left" w:pos="483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9581C18" w14:textId="57D22FE8" w:rsidR="00943DD4" w:rsidRDefault="00943DD4" w:rsidP="001E0FE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7929">
              <w:rPr>
                <w:rFonts w:ascii="Arial" w:hAnsi="Arial" w:cs="Arial"/>
                <w:sz w:val="22"/>
                <w:szCs w:val="22"/>
              </w:rPr>
              <w:t>(</w:t>
            </w:r>
            <w:r w:rsidRPr="008A5650">
              <w:rPr>
                <w:rFonts w:ascii="Arial" w:hAnsi="Arial" w:cs="Arial"/>
                <w:i/>
                <w:sz w:val="22"/>
                <w:szCs w:val="22"/>
              </w:rPr>
              <w:t>as listed on Protection Order</w:t>
            </w:r>
            <w:r w:rsidRPr="00F779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84C640" w14:textId="77777777" w:rsidR="00E87DA5" w:rsidRDefault="00E87DA5" w:rsidP="001E0FE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2FF02C" w14:textId="77777777" w:rsidR="00943DD4" w:rsidRPr="00507E46" w:rsidRDefault="00943DD4" w:rsidP="001E0FE3">
            <w:pPr>
              <w:tabs>
                <w:tab w:val="left" w:pos="-720"/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5E1D881F" w14:textId="77777777" w:rsidR="00943DD4" w:rsidRPr="00507E46" w:rsidRDefault="00943DD4" w:rsidP="001E0FE3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8213CC" w14:textId="7606CA8A" w:rsidR="00943DD4" w:rsidRPr="007A4E66" w:rsidRDefault="00943DD4" w:rsidP="00181C53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7929">
              <w:rPr>
                <w:rFonts w:ascii="Arial" w:hAnsi="Arial" w:cs="Arial"/>
                <w:sz w:val="22"/>
                <w:szCs w:val="22"/>
              </w:rPr>
              <w:t>(</w:t>
            </w:r>
            <w:r w:rsidRPr="008A5650">
              <w:rPr>
                <w:rFonts w:ascii="Arial" w:hAnsi="Arial" w:cs="Arial"/>
                <w:i/>
                <w:sz w:val="22"/>
                <w:szCs w:val="22"/>
              </w:rPr>
              <w:t>as listed on Protection Order</w:t>
            </w:r>
            <w:r w:rsidRPr="00F779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D22F" w14:textId="77777777" w:rsidR="00943DD4" w:rsidRPr="007A4E66" w:rsidRDefault="00943DD4" w:rsidP="00181C53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21F46A33" w14:textId="46D207FF" w:rsidR="00943DD4" w:rsidRDefault="00943DD4" w:rsidP="00181C53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Order Extending Order to Surrender and Prohibit Weapons</w:t>
            </w:r>
          </w:p>
          <w:p w14:paraId="085B293A" w14:textId="33588C85" w:rsidR="00943DD4" w:rsidRDefault="00943DD4" w:rsidP="001E0FE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0091B">
              <w:rPr>
                <w:rFonts w:ascii="Arial" w:hAnsi="Arial" w:cs="Arial"/>
                <w:sz w:val="22"/>
                <w:szCs w:val="22"/>
              </w:rPr>
              <w:t>OREX</w:t>
            </w:r>
            <w:r w:rsidR="002732E1">
              <w:rPr>
                <w:rFonts w:ascii="Arial" w:hAnsi="Arial" w:cs="Arial"/>
                <w:sz w:val="22"/>
                <w:szCs w:val="22"/>
              </w:rPr>
              <w:t>SW</w:t>
            </w:r>
            <w:r w:rsidR="00B15D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E3E6B" w14:textId="42850B9F" w:rsidR="00943DD4" w:rsidRPr="007A4E66" w:rsidRDefault="00943DD4" w:rsidP="00181C53">
            <w:pPr>
              <w:tabs>
                <w:tab w:val="left" w:pos="-720"/>
              </w:tabs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1A5EB1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FA442B">
              <w:rPr>
                <w:rFonts w:ascii="Arial" w:hAnsi="Arial" w:cs="Arial"/>
                <w:sz w:val="22"/>
                <w:szCs w:val="22"/>
              </w:rPr>
              <w:t xml:space="preserve">: 2, </w:t>
            </w:r>
            <w:r w:rsidR="007F73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58BF635A" w14:textId="5142272B" w:rsidR="00F716E3" w:rsidRPr="00992A56" w:rsidRDefault="00E77EE4" w:rsidP="001A5EB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Order Extending Order to Surrender and Prohibit Weapons</w:t>
      </w:r>
    </w:p>
    <w:p w14:paraId="41535A1F" w14:textId="3FFDD105" w:rsidR="00F716E3" w:rsidRPr="00773698" w:rsidRDefault="00E77EE4" w:rsidP="001A5EB1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Extension</w:t>
      </w:r>
    </w:p>
    <w:p w14:paraId="65641185" w14:textId="2005CD18" w:rsidR="00943DD4" w:rsidRDefault="00E77EE4" w:rsidP="00E14DA4">
      <w:pPr>
        <w:tabs>
          <w:tab w:val="left" w:pos="720"/>
          <w:tab w:val="left" w:pos="477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temporary </w:t>
      </w:r>
      <w:r w:rsidRPr="00181C53">
        <w:rPr>
          <w:rFonts w:ascii="Arial" w:hAnsi="Arial" w:cs="Arial"/>
          <w:i/>
          <w:iCs/>
          <w:sz w:val="22"/>
          <w:szCs w:val="22"/>
        </w:rPr>
        <w:t>Order to Surrender and Prohibit Weapons</w:t>
      </w:r>
      <w:r>
        <w:rPr>
          <w:rFonts w:ascii="Arial" w:hAnsi="Arial" w:cs="Arial"/>
          <w:sz w:val="22"/>
          <w:szCs w:val="22"/>
        </w:rPr>
        <w:t xml:space="preserve"> was issued on(</w:t>
      </w:r>
      <w:r w:rsidRPr="66964D4C">
        <w:rPr>
          <w:rFonts w:ascii="Arial" w:hAnsi="Arial" w:cs="Arial"/>
          <w:i/>
          <w:i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 w:rsidR="00E87DA5">
        <w:rPr>
          <w:rFonts w:ascii="Arial" w:hAnsi="Arial" w:cs="Arial"/>
          <w:sz w:val="22"/>
          <w:szCs w:val="22"/>
        </w:rPr>
        <w:t>.</w:t>
      </w:r>
    </w:p>
    <w:p w14:paraId="4F21C8A9" w14:textId="1999E737" w:rsidR="00943DD4" w:rsidRDefault="66964D4C" w:rsidP="00E87DA5">
      <w:pPr>
        <w:tabs>
          <w:tab w:val="left" w:pos="720"/>
          <w:tab w:val="left" w:pos="4770"/>
          <w:tab w:val="left" w:pos="64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66964D4C">
        <w:rPr>
          <w:rFonts w:ascii="Arial" w:hAnsi="Arial" w:cs="Arial"/>
          <w:sz w:val="22"/>
          <w:szCs w:val="22"/>
        </w:rPr>
        <w:t>A final protection order was denied</w:t>
      </w:r>
      <w:r w:rsidR="00E14DA4">
        <w:rPr>
          <w:rFonts w:ascii="Arial" w:hAnsi="Arial" w:cs="Arial"/>
          <w:sz w:val="22"/>
          <w:szCs w:val="22"/>
        </w:rPr>
        <w:t xml:space="preserve"> on (</w:t>
      </w:r>
      <w:r w:rsidR="00E14DA4" w:rsidRPr="66964D4C">
        <w:rPr>
          <w:rFonts w:ascii="Arial" w:hAnsi="Arial" w:cs="Arial"/>
          <w:i/>
          <w:iCs/>
          <w:sz w:val="22"/>
          <w:szCs w:val="22"/>
        </w:rPr>
        <w:t>date</w:t>
      </w:r>
      <w:r w:rsidR="00E14DA4">
        <w:rPr>
          <w:rFonts w:ascii="Arial" w:hAnsi="Arial" w:cs="Arial"/>
          <w:sz w:val="22"/>
          <w:szCs w:val="22"/>
        </w:rPr>
        <w:t xml:space="preserve">) </w:t>
      </w:r>
      <w:r w:rsidR="00E77EE4">
        <w:rPr>
          <w:rFonts w:ascii="Arial" w:hAnsi="Arial" w:cs="Arial"/>
          <w:sz w:val="22"/>
          <w:szCs w:val="22"/>
          <w:u w:val="single"/>
        </w:rPr>
        <w:tab/>
      </w:r>
      <w:r w:rsidR="00E77EE4">
        <w:rPr>
          <w:rFonts w:ascii="Arial" w:hAnsi="Arial" w:cs="Arial"/>
          <w:sz w:val="22"/>
          <w:szCs w:val="22"/>
        </w:rPr>
        <w:t>.</w:t>
      </w:r>
    </w:p>
    <w:p w14:paraId="1E6E20FB" w14:textId="095E7F1B" w:rsidR="00744A42" w:rsidRDefault="00E77EE4" w:rsidP="00EC03F3">
      <w:pPr>
        <w:tabs>
          <w:tab w:val="left" w:pos="720"/>
          <w:tab w:val="left" w:pos="477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66964D4C" w:rsidRPr="66964D4C">
        <w:rPr>
          <w:rFonts w:ascii="Arial" w:hAnsi="Arial" w:cs="Arial"/>
          <w:sz w:val="22"/>
          <w:szCs w:val="22"/>
        </w:rPr>
        <w:t xml:space="preserve">ursuant to </w:t>
      </w:r>
      <w:r w:rsidR="00134F03">
        <w:rPr>
          <w:rFonts w:ascii="Arial" w:hAnsi="Arial" w:cs="Arial"/>
          <w:sz w:val="22"/>
          <w:szCs w:val="22"/>
        </w:rPr>
        <w:t xml:space="preserve">Laws of 2023, ch. 462, sec. </w:t>
      </w:r>
      <w:r>
        <w:rPr>
          <w:rFonts w:ascii="Arial" w:hAnsi="Arial" w:cs="Arial"/>
          <w:sz w:val="22"/>
          <w:szCs w:val="22"/>
        </w:rPr>
        <w:t>203(1)</w:t>
      </w:r>
      <w:r w:rsidR="66964D4C" w:rsidRPr="66964D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66964D4C" w:rsidRPr="66964D4C">
        <w:rPr>
          <w:rFonts w:ascii="Arial" w:hAnsi="Arial" w:cs="Arial"/>
          <w:sz w:val="22"/>
          <w:szCs w:val="22"/>
        </w:rPr>
        <w:t xml:space="preserve">this </w:t>
      </w:r>
      <w:r w:rsidRPr="00181C53">
        <w:rPr>
          <w:rFonts w:ascii="Arial" w:hAnsi="Arial" w:cs="Arial"/>
          <w:i/>
          <w:iCs/>
          <w:sz w:val="22"/>
          <w:szCs w:val="22"/>
        </w:rPr>
        <w:t>O</w:t>
      </w:r>
      <w:r w:rsidR="66964D4C" w:rsidRPr="00181C53">
        <w:rPr>
          <w:rFonts w:ascii="Arial" w:hAnsi="Arial" w:cs="Arial"/>
          <w:i/>
          <w:iCs/>
          <w:sz w:val="22"/>
          <w:szCs w:val="22"/>
        </w:rPr>
        <w:t xml:space="preserve">rder to </w:t>
      </w:r>
      <w:r w:rsidRPr="00181C53">
        <w:rPr>
          <w:rFonts w:ascii="Arial" w:hAnsi="Arial" w:cs="Arial"/>
          <w:i/>
          <w:iCs/>
          <w:sz w:val="22"/>
          <w:szCs w:val="22"/>
        </w:rPr>
        <w:t>S</w:t>
      </w:r>
      <w:r w:rsidR="66964D4C" w:rsidRPr="00181C53">
        <w:rPr>
          <w:rFonts w:ascii="Arial" w:hAnsi="Arial" w:cs="Arial"/>
          <w:i/>
          <w:iCs/>
          <w:sz w:val="22"/>
          <w:szCs w:val="22"/>
        </w:rPr>
        <w:t xml:space="preserve">urrender and </w:t>
      </w:r>
      <w:r w:rsidRPr="00181C53">
        <w:rPr>
          <w:rFonts w:ascii="Arial" w:hAnsi="Arial" w:cs="Arial"/>
          <w:i/>
          <w:iCs/>
          <w:sz w:val="22"/>
          <w:szCs w:val="22"/>
        </w:rPr>
        <w:t>P</w:t>
      </w:r>
      <w:r w:rsidR="66964D4C" w:rsidRPr="00181C53">
        <w:rPr>
          <w:rFonts w:ascii="Arial" w:hAnsi="Arial" w:cs="Arial"/>
          <w:i/>
          <w:iCs/>
          <w:sz w:val="22"/>
          <w:szCs w:val="22"/>
        </w:rPr>
        <w:t xml:space="preserve">rohibit </w:t>
      </w:r>
      <w:r w:rsidRPr="00181C53">
        <w:rPr>
          <w:rFonts w:ascii="Arial" w:hAnsi="Arial" w:cs="Arial"/>
          <w:i/>
          <w:iCs/>
          <w:sz w:val="22"/>
          <w:szCs w:val="22"/>
        </w:rPr>
        <w:t>W</w:t>
      </w:r>
      <w:r w:rsidR="66964D4C" w:rsidRPr="00181C53">
        <w:rPr>
          <w:rFonts w:ascii="Arial" w:hAnsi="Arial" w:cs="Arial"/>
          <w:i/>
          <w:iCs/>
          <w:sz w:val="22"/>
          <w:szCs w:val="22"/>
        </w:rPr>
        <w:t>eapons</w:t>
      </w:r>
      <w:r w:rsidR="66964D4C" w:rsidRPr="66964D4C">
        <w:rPr>
          <w:rFonts w:ascii="Arial" w:hAnsi="Arial" w:cs="Arial"/>
          <w:sz w:val="22"/>
          <w:szCs w:val="22"/>
        </w:rPr>
        <w:t xml:space="preserve"> is extended until </w:t>
      </w:r>
      <w:r w:rsidR="00744A42">
        <w:rPr>
          <w:rFonts w:ascii="Arial" w:hAnsi="Arial" w:cs="Arial"/>
          <w:sz w:val="22"/>
          <w:szCs w:val="22"/>
        </w:rPr>
        <w:t>the following date:</w:t>
      </w:r>
    </w:p>
    <w:p w14:paraId="256076C1" w14:textId="4047E61F" w:rsidR="00744A42" w:rsidRDefault="00744A42" w:rsidP="00E87DA5">
      <w:pPr>
        <w:tabs>
          <w:tab w:val="left" w:pos="61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66964D4C" w:rsidRPr="66964D4C">
        <w:rPr>
          <w:rFonts w:ascii="Arial" w:hAnsi="Arial" w:cs="Arial"/>
          <w:sz w:val="22"/>
          <w:szCs w:val="22"/>
        </w:rPr>
        <w:t xml:space="preserve">after the deadline for filing a motion for reconsideration or revision passes </w:t>
      </w:r>
      <w:r>
        <w:rPr>
          <w:rFonts w:ascii="Arial" w:hAnsi="Arial" w:cs="Arial"/>
          <w:sz w:val="22"/>
          <w:szCs w:val="22"/>
        </w:rPr>
        <w:br/>
      </w:r>
      <w:r w:rsidR="66964D4C" w:rsidRPr="66964D4C">
        <w:rPr>
          <w:rFonts w:ascii="Arial" w:hAnsi="Arial" w:cs="Arial"/>
          <w:sz w:val="22"/>
          <w:szCs w:val="22"/>
        </w:rPr>
        <w:t>(</w:t>
      </w:r>
      <w:r w:rsidRPr="00181C53">
        <w:rPr>
          <w:rFonts w:ascii="Arial" w:hAnsi="Arial" w:cs="Arial"/>
          <w:i/>
          <w:iCs/>
          <w:sz w:val="22"/>
          <w:szCs w:val="22"/>
        </w:rPr>
        <w:t xml:space="preserve">date </w:t>
      </w:r>
      <w:r w:rsidR="66964D4C" w:rsidRPr="00181C53">
        <w:rPr>
          <w:rFonts w:ascii="Arial" w:hAnsi="Arial" w:cs="Arial"/>
          <w:i/>
          <w:iCs/>
          <w:sz w:val="22"/>
          <w:szCs w:val="22"/>
        </w:rPr>
        <w:t>10 days from denial order</w:t>
      </w:r>
      <w:r w:rsidR="66964D4C" w:rsidRPr="66964D4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4423C">
        <w:rPr>
          <w:rFonts w:ascii="Arial" w:hAnsi="Arial" w:cs="Arial"/>
          <w:sz w:val="22"/>
          <w:szCs w:val="22"/>
          <w:u w:val="single"/>
        </w:rPr>
        <w:tab/>
      </w:r>
      <w:r w:rsidR="00E87DA5" w:rsidRPr="00F77929">
        <w:rPr>
          <w:rFonts w:ascii="Arial" w:hAnsi="Arial" w:cs="Arial"/>
          <w:sz w:val="22"/>
          <w:szCs w:val="22"/>
        </w:rPr>
        <w:t>.</w:t>
      </w:r>
    </w:p>
    <w:p w14:paraId="2E5C1C19" w14:textId="15B35C0C" w:rsidR="00976E6C" w:rsidRPr="00DD64D5" w:rsidRDefault="00744A42" w:rsidP="00E87DA5">
      <w:pPr>
        <w:tabs>
          <w:tab w:val="left" w:pos="585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(</w:t>
      </w:r>
      <w:r w:rsidRPr="00181C53">
        <w:rPr>
          <w:rFonts w:ascii="Arial" w:hAnsi="Arial" w:cs="Arial"/>
          <w:i/>
          <w:iCs/>
          <w:sz w:val="22"/>
          <w:szCs w:val="22"/>
        </w:rPr>
        <w:t>if a motion is timely filed</w:t>
      </w:r>
      <w:r>
        <w:rPr>
          <w:rFonts w:ascii="Arial" w:hAnsi="Arial" w:cs="Arial"/>
          <w:sz w:val="22"/>
          <w:szCs w:val="22"/>
        </w:rPr>
        <w:t xml:space="preserve">) after the timely filed motion for reconsideration or revision </w:t>
      </w:r>
      <w:r w:rsidR="66964D4C" w:rsidRPr="66964D4C">
        <w:rPr>
          <w:rFonts w:ascii="Arial" w:hAnsi="Arial" w:cs="Arial"/>
          <w:sz w:val="22"/>
          <w:szCs w:val="22"/>
        </w:rPr>
        <w:t>is resolved</w:t>
      </w:r>
      <w:r>
        <w:rPr>
          <w:rFonts w:ascii="Arial" w:hAnsi="Arial" w:cs="Arial"/>
          <w:sz w:val="22"/>
          <w:szCs w:val="22"/>
        </w:rPr>
        <w:t xml:space="preserve"> </w:t>
      </w:r>
      <w:r w:rsidR="66964D4C" w:rsidRPr="66964D4C">
        <w:rPr>
          <w:rFonts w:ascii="Arial" w:hAnsi="Arial" w:cs="Arial"/>
          <w:sz w:val="22"/>
          <w:szCs w:val="22"/>
        </w:rPr>
        <w:t>(</w:t>
      </w:r>
      <w:r w:rsidR="66964D4C" w:rsidRPr="66964D4C">
        <w:rPr>
          <w:rFonts w:ascii="Arial" w:hAnsi="Arial" w:cs="Arial"/>
          <w:i/>
          <w:iCs/>
          <w:sz w:val="22"/>
          <w:szCs w:val="22"/>
        </w:rPr>
        <w:t>date</w:t>
      </w:r>
      <w:r w:rsidR="66964D4C" w:rsidRPr="66964D4C">
        <w:rPr>
          <w:rFonts w:ascii="Arial" w:hAnsi="Arial" w:cs="Arial"/>
          <w:sz w:val="22"/>
          <w:szCs w:val="22"/>
        </w:rPr>
        <w:t xml:space="preserve">) </w:t>
      </w:r>
      <w:r w:rsidR="00E77EE4">
        <w:rPr>
          <w:rFonts w:ascii="Arial" w:hAnsi="Arial" w:cs="Arial"/>
          <w:sz w:val="22"/>
          <w:szCs w:val="22"/>
          <w:u w:val="single"/>
        </w:rPr>
        <w:tab/>
      </w:r>
      <w:r w:rsidR="00E87DA5" w:rsidRPr="00F77929">
        <w:rPr>
          <w:rFonts w:ascii="Arial" w:hAnsi="Arial" w:cs="Arial"/>
          <w:sz w:val="22"/>
          <w:szCs w:val="22"/>
        </w:rPr>
        <w:t>.</w:t>
      </w:r>
    </w:p>
    <w:p w14:paraId="479FC301" w14:textId="77777777" w:rsidR="00FA442B" w:rsidRPr="002B1358" w:rsidRDefault="00E14DA4" w:rsidP="00FA442B">
      <w:pPr>
        <w:pStyle w:val="PONumberedSection"/>
        <w:numPr>
          <w:ilvl w:val="0"/>
          <w:numId w:val="0"/>
        </w:numPr>
        <w:spacing w:after="0"/>
        <w:ind w:left="720" w:hanging="720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</w:r>
      <w:r w:rsidR="00FA442B" w:rsidRPr="002B1358">
        <w:rPr>
          <w:rFonts w:eastAsiaTheme="minorHAnsi"/>
        </w:rPr>
        <w:t xml:space="preserve">Washington Crime Information Center (WACIC) </w:t>
      </w:r>
      <w:r w:rsidR="00FA442B">
        <w:rPr>
          <w:rFonts w:eastAsiaTheme="minorHAnsi"/>
        </w:rPr>
        <w:t xml:space="preserve">and Other </w:t>
      </w:r>
      <w:r w:rsidR="00FA442B" w:rsidRPr="002B1358">
        <w:rPr>
          <w:rFonts w:eastAsiaTheme="minorHAnsi"/>
        </w:rPr>
        <w:t>Dat</w:t>
      </w:r>
      <w:r w:rsidR="00FA442B">
        <w:rPr>
          <w:rFonts w:eastAsiaTheme="minorHAnsi"/>
        </w:rPr>
        <w:t>a</w:t>
      </w:r>
      <w:r w:rsidR="00FA442B" w:rsidRPr="002B1358">
        <w:rPr>
          <w:rFonts w:eastAsiaTheme="minorHAnsi"/>
        </w:rPr>
        <w:t xml:space="preserve"> Entry</w:t>
      </w:r>
    </w:p>
    <w:p w14:paraId="5708DE78" w14:textId="24EA5596" w:rsidR="00FA442B" w:rsidRDefault="00FA442B" w:rsidP="00E87DA5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a copy of this order </w:t>
      </w:r>
      <w:r w:rsidRPr="00DF0F1C">
        <w:rPr>
          <w:rFonts w:ascii="Arial" w:hAnsi="Arial" w:cs="Arial"/>
          <w:sz w:val="22"/>
          <w:szCs w:val="22"/>
        </w:rPr>
        <w:t>immediately to the following law enforcement agency 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3375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985B00">
        <w:rPr>
          <w:rFonts w:ascii="Arial" w:hAnsi="Arial" w:cs="Arial"/>
          <w:sz w:val="22"/>
          <w:szCs w:val="22"/>
        </w:rPr>
        <w:t>(</w:t>
      </w:r>
      <w:r w:rsidRPr="00337526">
        <w:rPr>
          <w:rFonts w:ascii="Arial" w:hAnsi="Arial" w:cs="Arial"/>
          <w:i/>
          <w:sz w:val="22"/>
          <w:szCs w:val="22"/>
        </w:rPr>
        <w:t>check only one</w:t>
      </w:r>
      <w:r w:rsidRPr="00985B00">
        <w:rPr>
          <w:rFonts w:ascii="Arial" w:hAnsi="Arial" w:cs="Arial"/>
          <w:sz w:val="22"/>
          <w:szCs w:val="22"/>
        </w:rPr>
        <w:t>)</w:t>
      </w:r>
      <w:r w:rsidRPr="00E516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</w:t>
      </w:r>
      <w:r w:rsidR="00E87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  <w:r>
        <w:rPr>
          <w:rFonts w:ascii="Arial" w:hAnsi="Arial" w:cs="Arial"/>
          <w:sz w:val="22"/>
          <w:szCs w:val="22"/>
          <w:u w:val="single"/>
        </w:rPr>
        <w:br/>
      </w:r>
      <w:r w:rsidRPr="00F77929">
        <w:rPr>
          <w:rFonts w:ascii="Arial" w:hAnsi="Arial" w:cs="Arial"/>
          <w:iCs/>
          <w:sz w:val="22"/>
          <w:szCs w:val="22"/>
        </w:rPr>
        <w:t>(</w:t>
      </w:r>
      <w:r w:rsidRPr="00034057">
        <w:rPr>
          <w:rFonts w:ascii="Arial" w:hAnsi="Arial" w:cs="Arial"/>
          <w:i/>
          <w:iCs/>
          <w:sz w:val="22"/>
          <w:szCs w:val="22"/>
        </w:rPr>
        <w:t>List the same agency that entered the temporary order, if any</w:t>
      </w:r>
      <w:r w:rsidRPr="00F77929">
        <w:rPr>
          <w:rFonts w:ascii="Arial" w:hAnsi="Arial" w:cs="Arial"/>
          <w:iCs/>
          <w:sz w:val="22"/>
          <w:szCs w:val="22"/>
        </w:rPr>
        <w:t>)</w:t>
      </w:r>
    </w:p>
    <w:p w14:paraId="474C41FC" w14:textId="44DB4564" w:rsidR="00FA442B" w:rsidRDefault="00FA442B" w:rsidP="00B15DC3">
      <w:pPr>
        <w:spacing w:before="120"/>
        <w:ind w:left="720"/>
        <w:rPr>
          <w:rFonts w:eastAsiaTheme="minorHAnsi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0D5E2AEB" w14:textId="0F210819" w:rsidR="00E14DA4" w:rsidRPr="002C1AF0" w:rsidRDefault="00FA442B" w:rsidP="00E14DA4">
      <w:pPr>
        <w:pStyle w:val="PONumberedSection"/>
        <w:numPr>
          <w:ilvl w:val="0"/>
          <w:numId w:val="0"/>
        </w:numPr>
        <w:spacing w:after="0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</w:r>
      <w:r w:rsidR="00E14DA4" w:rsidRPr="002C1AF0">
        <w:rPr>
          <w:rFonts w:eastAsiaTheme="minorHAnsi"/>
        </w:rPr>
        <w:t>Service on the Restrained P</w:t>
      </w:r>
      <w:bookmarkStart w:id="0" w:name="_GoBack"/>
      <w:bookmarkEnd w:id="0"/>
      <w:r w:rsidR="00E14DA4" w:rsidRPr="002C1AF0">
        <w:rPr>
          <w:rFonts w:eastAsiaTheme="minorHAnsi"/>
        </w:rPr>
        <w:t>erson</w:t>
      </w:r>
    </w:p>
    <w:p w14:paraId="3EA7D9AA" w14:textId="13BBEDEE" w:rsidR="00E14DA4" w:rsidRDefault="00E14DA4" w:rsidP="00E14DA4">
      <w:pPr>
        <w:tabs>
          <w:tab w:val="left" w:pos="9187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7B084BC0">
        <w:rPr>
          <w:rFonts w:ascii="Arial" w:hAnsi="Arial" w:cs="Arial"/>
          <w:sz w:val="22"/>
          <w:szCs w:val="22"/>
        </w:rPr>
        <w:t>[  ]</w:t>
      </w:r>
      <w:r>
        <w:tab/>
      </w:r>
      <w:r w:rsidRPr="7B084BC0">
        <w:rPr>
          <w:rFonts w:ascii="Arial" w:hAnsi="Arial" w:cs="Arial"/>
          <w:b/>
          <w:bCs/>
          <w:sz w:val="22"/>
          <w:szCs w:val="22"/>
        </w:rPr>
        <w:t>Required.</w:t>
      </w:r>
      <w:r w:rsidRPr="7B084BC0">
        <w:rPr>
          <w:rFonts w:ascii="Arial" w:hAnsi="Arial" w:cs="Arial"/>
          <w:sz w:val="22"/>
          <w:szCs w:val="22"/>
        </w:rPr>
        <w:t xml:space="preserve"> The </w:t>
      </w:r>
      <w:r w:rsidRPr="7B084BC0">
        <w:rPr>
          <w:rFonts w:ascii="Arial" w:hAnsi="Arial" w:cs="Arial"/>
          <w:b/>
          <w:bCs/>
          <w:sz w:val="22"/>
          <w:szCs w:val="22"/>
        </w:rPr>
        <w:t>law enforcement agency</w:t>
      </w:r>
      <w:r w:rsidRPr="7B084BC0">
        <w:rPr>
          <w:rFonts w:ascii="Arial" w:hAnsi="Arial" w:cs="Arial"/>
          <w:sz w:val="22"/>
          <w:szCs w:val="22"/>
        </w:rPr>
        <w:t xml:space="preserve"> where the </w:t>
      </w:r>
      <w:r w:rsidR="00E87DA5">
        <w:rPr>
          <w:rFonts w:ascii="Arial" w:hAnsi="Arial" w:cs="Arial"/>
          <w:sz w:val="22"/>
          <w:szCs w:val="22"/>
        </w:rPr>
        <w:t>D</w:t>
      </w:r>
      <w:r w:rsidRPr="7B084BC0">
        <w:rPr>
          <w:rFonts w:ascii="Arial" w:hAnsi="Arial" w:cs="Arial"/>
          <w:sz w:val="22"/>
          <w:szCs w:val="22"/>
        </w:rPr>
        <w:t>efendant/</w:t>
      </w:r>
      <w:r w:rsidR="00E87DA5">
        <w:rPr>
          <w:rFonts w:ascii="Arial" w:hAnsi="Arial" w:cs="Arial"/>
          <w:sz w:val="22"/>
          <w:szCs w:val="22"/>
        </w:rPr>
        <w:t>R</w:t>
      </w:r>
      <w:r w:rsidRPr="7B084BC0">
        <w:rPr>
          <w:rFonts w:ascii="Arial" w:hAnsi="Arial" w:cs="Arial"/>
          <w:sz w:val="22"/>
          <w:szCs w:val="22"/>
        </w:rPr>
        <w:t xml:space="preserve">estrained </w:t>
      </w:r>
      <w:r w:rsidR="00E87DA5">
        <w:rPr>
          <w:rFonts w:ascii="Arial" w:hAnsi="Arial" w:cs="Arial"/>
          <w:sz w:val="22"/>
          <w:szCs w:val="22"/>
        </w:rPr>
        <w:t>P</w:t>
      </w:r>
      <w:r w:rsidRPr="7B084BC0">
        <w:rPr>
          <w:rFonts w:ascii="Arial" w:hAnsi="Arial" w:cs="Arial"/>
          <w:sz w:val="22"/>
          <w:szCs w:val="22"/>
        </w:rPr>
        <w:t xml:space="preserve">erson lives or can be served shall </w:t>
      </w:r>
      <w:r>
        <w:rPr>
          <w:rFonts w:ascii="Arial" w:hAnsi="Arial" w:cs="Arial"/>
          <w:sz w:val="22"/>
          <w:szCs w:val="22"/>
        </w:rPr>
        <w:t xml:space="preserve">prioritize </w:t>
      </w:r>
      <w:r w:rsidRPr="7B084BC0">
        <w:rPr>
          <w:rFonts w:ascii="Arial" w:hAnsi="Arial" w:cs="Arial"/>
          <w:sz w:val="22"/>
          <w:szCs w:val="22"/>
        </w:rPr>
        <w:t>serv</w:t>
      </w:r>
      <w:r>
        <w:rPr>
          <w:rFonts w:ascii="Arial" w:hAnsi="Arial" w:cs="Arial"/>
          <w:sz w:val="22"/>
          <w:szCs w:val="22"/>
        </w:rPr>
        <w:t>ing</w:t>
      </w:r>
      <w:r w:rsidRPr="7B084BC0">
        <w:rPr>
          <w:rFonts w:ascii="Arial" w:hAnsi="Arial" w:cs="Arial"/>
          <w:sz w:val="22"/>
          <w:szCs w:val="22"/>
        </w:rPr>
        <w:t xml:space="preserve"> the </w:t>
      </w:r>
      <w:r w:rsidR="00E87DA5">
        <w:rPr>
          <w:rFonts w:ascii="Arial" w:hAnsi="Arial" w:cs="Arial"/>
          <w:sz w:val="22"/>
          <w:szCs w:val="22"/>
        </w:rPr>
        <w:t>R</w:t>
      </w:r>
      <w:r w:rsidRPr="7B084BC0">
        <w:rPr>
          <w:rFonts w:ascii="Arial" w:hAnsi="Arial" w:cs="Arial"/>
          <w:sz w:val="22"/>
          <w:szCs w:val="22"/>
        </w:rPr>
        <w:t xml:space="preserve">estrained </w:t>
      </w:r>
      <w:r w:rsidR="00E87DA5">
        <w:rPr>
          <w:rFonts w:ascii="Arial" w:hAnsi="Arial" w:cs="Arial"/>
          <w:sz w:val="22"/>
          <w:szCs w:val="22"/>
        </w:rPr>
        <w:t>P</w:t>
      </w:r>
      <w:r w:rsidRPr="7B084BC0">
        <w:rPr>
          <w:rFonts w:ascii="Arial" w:hAnsi="Arial" w:cs="Arial"/>
          <w:sz w:val="22"/>
          <w:szCs w:val="22"/>
        </w:rPr>
        <w:t>erson with a copy of this order and shall promptly complete and return proof of service to this court.</w:t>
      </w:r>
    </w:p>
    <w:p w14:paraId="4856145E" w14:textId="5CEDD7FB" w:rsidR="00E14DA4" w:rsidRPr="00104336" w:rsidRDefault="00E14DA4" w:rsidP="00E14DA4">
      <w:pPr>
        <w:tabs>
          <w:tab w:val="left" w:pos="9187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enforcement agency: 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  <w:r w:rsidRPr="00FB1E70">
        <w:rPr>
          <w:rFonts w:ascii="Arial" w:hAnsi="Arial" w:cs="Arial"/>
          <w:sz w:val="22"/>
          <w:szCs w:val="22"/>
        </w:rPr>
        <w:t xml:space="preserve"> (</w:t>
      </w:r>
      <w:r w:rsidRPr="00102314">
        <w:rPr>
          <w:rFonts w:ascii="Arial" w:hAnsi="Arial" w:cs="Arial"/>
          <w:i/>
          <w:sz w:val="22"/>
          <w:szCs w:val="22"/>
        </w:rPr>
        <w:t>check only one</w:t>
      </w:r>
      <w:r w:rsidRPr="00FB1E7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Sheriff’s </w:t>
      </w:r>
      <w:r w:rsidRPr="00FB1E70">
        <w:rPr>
          <w:rFonts w:ascii="Arial" w:hAnsi="Arial" w:cs="Arial"/>
          <w:sz w:val="22"/>
          <w:szCs w:val="22"/>
        </w:rPr>
        <w:t>Office</w:t>
      </w:r>
      <w:r w:rsidRPr="00102314">
        <w:rPr>
          <w:rFonts w:ascii="Arial" w:hAnsi="Arial" w:cs="Arial"/>
          <w:sz w:val="22"/>
          <w:szCs w:val="22"/>
        </w:rPr>
        <w:t xml:space="preserve"> </w:t>
      </w:r>
      <w:r w:rsidRPr="00FB1E70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</w:p>
    <w:p w14:paraId="29582A2C" w14:textId="2BA37B22" w:rsidR="00E14DA4" w:rsidRDefault="00E14DA4" w:rsidP="00E14DA4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E66A4">
        <w:rPr>
          <w:rFonts w:ascii="Arial" w:hAnsi="Arial" w:cs="Arial"/>
          <w:b/>
          <w:bCs/>
          <w:sz w:val="22"/>
          <w:szCs w:val="22"/>
        </w:rPr>
        <w:lastRenderedPageBreak/>
        <w:t>Clerk’s Action</w:t>
      </w:r>
      <w:r w:rsidRPr="00AE66A4">
        <w:rPr>
          <w:rFonts w:ascii="Arial" w:hAnsi="Arial" w:cs="Arial"/>
          <w:sz w:val="22"/>
          <w:szCs w:val="22"/>
        </w:rPr>
        <w:t>.</w:t>
      </w:r>
      <w:r w:rsidRPr="6E03C610">
        <w:rPr>
          <w:rFonts w:ascii="Arial" w:hAnsi="Arial" w:cs="Arial"/>
          <w:sz w:val="22"/>
          <w:szCs w:val="22"/>
        </w:rPr>
        <w:t xml:space="preserve"> The court clerk sha</w:t>
      </w:r>
      <w:r>
        <w:rPr>
          <w:rFonts w:ascii="Arial" w:hAnsi="Arial" w:cs="Arial"/>
          <w:sz w:val="22"/>
          <w:szCs w:val="22"/>
        </w:rPr>
        <w:t xml:space="preserve">ll forward a copy of this order </w:t>
      </w:r>
      <w:r w:rsidRPr="6E03C610">
        <w:rPr>
          <w:rFonts w:ascii="Arial" w:hAnsi="Arial" w:cs="Arial"/>
          <w:sz w:val="22"/>
          <w:szCs w:val="22"/>
        </w:rPr>
        <w:t>on or before the next judicial day to the agency and/or party checked above.</w:t>
      </w:r>
    </w:p>
    <w:p w14:paraId="75682FBF" w14:textId="38FCBB0F" w:rsidR="00965BC4" w:rsidRPr="00965BC4" w:rsidRDefault="00965BC4" w:rsidP="00EC03F3">
      <w:pPr>
        <w:tabs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65BC4">
        <w:rPr>
          <w:rFonts w:ascii="Arial" w:hAnsi="Arial" w:cs="Arial"/>
          <w:sz w:val="22"/>
          <w:szCs w:val="22"/>
        </w:rPr>
        <w:t>[  ]</w:t>
      </w:r>
      <w:r w:rsidRPr="00965BC4">
        <w:rPr>
          <w:rFonts w:ascii="Arial" w:hAnsi="Arial" w:cs="Arial"/>
          <w:sz w:val="22"/>
          <w:szCs w:val="22"/>
        </w:rPr>
        <w:tab/>
      </w:r>
      <w:r w:rsidRPr="00965BC4">
        <w:rPr>
          <w:rFonts w:ascii="Arial" w:hAnsi="Arial" w:cs="Arial"/>
          <w:b/>
          <w:bCs/>
          <w:sz w:val="22"/>
          <w:szCs w:val="22"/>
        </w:rPr>
        <w:t>Alternative Service Allowed</w:t>
      </w:r>
      <w:r w:rsidRPr="00965BC4">
        <w:rPr>
          <w:rFonts w:ascii="Arial" w:hAnsi="Arial" w:cs="Arial"/>
          <w:sz w:val="22"/>
          <w:szCs w:val="22"/>
        </w:rPr>
        <w:t>. The court authorizes alternative service by separate order (</w:t>
      </w:r>
      <w:r w:rsidRPr="00965BC4">
        <w:rPr>
          <w:rFonts w:ascii="Arial" w:hAnsi="Arial" w:cs="Arial"/>
          <w:i/>
          <w:iCs/>
          <w:sz w:val="22"/>
          <w:szCs w:val="22"/>
        </w:rPr>
        <w:t>specify</w:t>
      </w:r>
      <w:r w:rsidRPr="00965BC4">
        <w:rPr>
          <w:rFonts w:ascii="Arial" w:hAnsi="Arial" w:cs="Arial"/>
          <w:sz w:val="22"/>
          <w:szCs w:val="22"/>
        </w:rPr>
        <w:t>):</w:t>
      </w:r>
      <w:r w:rsidRPr="00965BC4">
        <w:rPr>
          <w:rFonts w:ascii="Arial" w:hAnsi="Arial" w:cs="Arial"/>
          <w:sz w:val="22"/>
          <w:szCs w:val="22"/>
          <w:u w:val="single"/>
        </w:rPr>
        <w:tab/>
      </w:r>
    </w:p>
    <w:p w14:paraId="3656B386" w14:textId="6C87F3F3" w:rsidR="00E14DA4" w:rsidRDefault="00E14DA4" w:rsidP="00E14DA4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1875CA">
        <w:rPr>
          <w:rFonts w:ascii="Arial" w:hAnsi="Arial" w:cs="Arial"/>
          <w:sz w:val="22"/>
          <w:szCs w:val="22"/>
        </w:rPr>
        <w:t>[  ]</w:t>
      </w:r>
      <w:r w:rsidR="00E87DA5">
        <w:rPr>
          <w:rFonts w:ascii="Arial" w:hAnsi="Arial" w:cs="Arial"/>
          <w:b/>
          <w:sz w:val="22"/>
          <w:szCs w:val="22"/>
        </w:rPr>
        <w:tab/>
      </w:r>
      <w:r w:rsidRPr="00C679F2">
        <w:rPr>
          <w:rFonts w:ascii="Arial" w:hAnsi="Arial" w:cs="Arial"/>
          <w:b/>
          <w:sz w:val="22"/>
          <w:szCs w:val="22"/>
        </w:rPr>
        <w:t>Not Required.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0939">
        <w:rPr>
          <w:rFonts w:ascii="Arial" w:hAnsi="Arial" w:cs="Arial"/>
          <w:bCs/>
          <w:sz w:val="22"/>
          <w:szCs w:val="22"/>
        </w:rPr>
        <w:t xml:space="preserve">The </w:t>
      </w:r>
      <w:r w:rsidR="00E87DA5">
        <w:rPr>
          <w:rFonts w:ascii="Arial" w:hAnsi="Arial" w:cs="Arial"/>
          <w:bCs/>
          <w:sz w:val="22"/>
          <w:szCs w:val="22"/>
        </w:rPr>
        <w:t>R</w:t>
      </w:r>
      <w:r w:rsidRPr="00B70939">
        <w:rPr>
          <w:rFonts w:ascii="Arial" w:hAnsi="Arial" w:cs="Arial"/>
          <w:bCs/>
          <w:sz w:val="22"/>
          <w:szCs w:val="22"/>
        </w:rPr>
        <w:t xml:space="preserve">estrained </w:t>
      </w:r>
      <w:r w:rsidR="00E87DA5">
        <w:rPr>
          <w:rFonts w:ascii="Arial" w:hAnsi="Arial" w:cs="Arial"/>
          <w:bCs/>
          <w:sz w:val="22"/>
          <w:szCs w:val="22"/>
        </w:rPr>
        <w:t>P</w:t>
      </w:r>
      <w:r w:rsidRPr="00B70939">
        <w:rPr>
          <w:rFonts w:ascii="Arial" w:hAnsi="Arial" w:cs="Arial"/>
          <w:bCs/>
          <w:sz w:val="22"/>
          <w:szCs w:val="22"/>
        </w:rPr>
        <w:t>erson appeared at the hearing</w:t>
      </w:r>
      <w:r>
        <w:rPr>
          <w:rFonts w:ascii="Arial" w:hAnsi="Arial" w:cs="Arial"/>
          <w:bCs/>
          <w:sz w:val="22"/>
          <w:szCs w:val="22"/>
        </w:rPr>
        <w:t>, in person or remotely, and received notice of the order. No further service is required. (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 w:rsidRPr="00870843">
        <w:rPr>
          <w:rFonts w:ascii="Arial" w:hAnsi="Arial" w:cs="Arial"/>
          <w:bCs/>
          <w:i/>
          <w:iCs/>
          <w:sz w:val="22"/>
          <w:szCs w:val="22"/>
        </w:rPr>
        <w:t xml:space="preserve">ay apply even if the </w:t>
      </w:r>
      <w:r w:rsidR="00E87DA5">
        <w:rPr>
          <w:rFonts w:ascii="Arial" w:hAnsi="Arial" w:cs="Arial"/>
          <w:bCs/>
          <w:i/>
          <w:iCs/>
          <w:sz w:val="22"/>
          <w:szCs w:val="22"/>
        </w:rPr>
        <w:t>R</w:t>
      </w:r>
      <w:r w:rsidRPr="00870843">
        <w:rPr>
          <w:rFonts w:ascii="Arial" w:hAnsi="Arial" w:cs="Arial"/>
          <w:bCs/>
          <w:i/>
          <w:iCs/>
          <w:sz w:val="22"/>
          <w:szCs w:val="22"/>
        </w:rPr>
        <w:t xml:space="preserve">estrained </w:t>
      </w:r>
      <w:r w:rsidR="00E87DA5">
        <w:rPr>
          <w:rFonts w:ascii="Arial" w:hAnsi="Arial" w:cs="Arial"/>
          <w:bCs/>
          <w:i/>
          <w:iCs/>
          <w:sz w:val="22"/>
          <w:szCs w:val="22"/>
        </w:rPr>
        <w:t>P</w:t>
      </w:r>
      <w:r w:rsidRPr="00870843">
        <w:rPr>
          <w:rFonts w:ascii="Arial" w:hAnsi="Arial" w:cs="Arial"/>
          <w:bCs/>
          <w:i/>
          <w:iCs/>
          <w:sz w:val="22"/>
          <w:szCs w:val="22"/>
        </w:rPr>
        <w:t>erson left before a final ruling is issued or signed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</w:p>
    <w:p w14:paraId="409ED4E9" w14:textId="49B8F5B8" w:rsidR="00965BC4" w:rsidRPr="00757DC2" w:rsidRDefault="00FA442B" w:rsidP="00965BC4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965BC4">
        <w:rPr>
          <w:bCs/>
          <w:sz w:val="22"/>
          <w:szCs w:val="22"/>
        </w:rPr>
        <w:t>.</w:t>
      </w:r>
      <w:r w:rsidR="00965BC4">
        <w:rPr>
          <w:bCs/>
          <w:sz w:val="22"/>
          <w:szCs w:val="22"/>
        </w:rPr>
        <w:tab/>
      </w:r>
      <w:r w:rsidR="00965BC4" w:rsidRPr="00757DC2">
        <w:rPr>
          <w:sz w:val="22"/>
          <w:szCs w:val="22"/>
        </w:rPr>
        <w:t>Warning</w:t>
      </w:r>
      <w:r w:rsidR="00965BC4">
        <w:rPr>
          <w:sz w:val="22"/>
          <w:szCs w:val="22"/>
        </w:rPr>
        <w:t>s</w:t>
      </w:r>
      <w:r w:rsidR="00965BC4" w:rsidRPr="00757DC2">
        <w:rPr>
          <w:sz w:val="22"/>
          <w:szCs w:val="22"/>
        </w:rPr>
        <w:t>!</w:t>
      </w:r>
    </w:p>
    <w:p w14:paraId="285AC111" w14:textId="08DD80AA" w:rsidR="00965BC4" w:rsidRPr="001875CA" w:rsidRDefault="00965BC4" w:rsidP="00965BC4">
      <w:pPr>
        <w:numPr>
          <w:ilvl w:val="0"/>
          <w:numId w:val="5"/>
        </w:numPr>
        <w:spacing w:before="120"/>
        <w:ind w:left="108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1875C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If you fail to comply with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the extended </w:t>
      </w:r>
      <w:r w:rsidRPr="00F77929">
        <w:rPr>
          <w:rFonts w:ascii="Arial" w:eastAsia="SimSun" w:hAnsi="Arial" w:cs="Arial"/>
          <w:i/>
          <w:color w:val="000000"/>
          <w:sz w:val="22"/>
          <w:szCs w:val="22"/>
          <w:lang w:eastAsia="zh-CN"/>
        </w:rPr>
        <w:t>Order to Surrender and Prohibit Weapons</w:t>
      </w:r>
      <w:r w:rsidRPr="001875CA">
        <w:rPr>
          <w:rFonts w:ascii="Arial" w:eastAsia="SimSun" w:hAnsi="Arial" w:cs="Arial"/>
          <w:color w:val="000000"/>
          <w:sz w:val="22"/>
          <w:szCs w:val="22"/>
          <w:lang w:eastAsia="zh-CN"/>
        </w:rPr>
        <w:t>, you may be found in contempt of court and/or be charged with a misdemeanor and punished accordingly.</w:t>
      </w:r>
    </w:p>
    <w:p w14:paraId="3CAD7B86" w14:textId="71E045F8" w:rsidR="00965BC4" w:rsidRDefault="00965BC4" w:rsidP="00965BC4">
      <w:pPr>
        <w:numPr>
          <w:ilvl w:val="0"/>
          <w:numId w:val="4"/>
        </w:numPr>
        <w:spacing w:before="120"/>
        <w:ind w:left="108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1875C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You may also be charged with a crime up to and including a </w:t>
      </w:r>
      <w:r w:rsidRPr="001875CA"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>felony</w:t>
      </w:r>
      <w:r w:rsidRPr="001875C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if you are found to own, possess, or control a firearm or other dangerous weapon.</w:t>
      </w:r>
    </w:p>
    <w:p w14:paraId="66688F0E" w14:textId="337AD2DD" w:rsidR="00965BC4" w:rsidRPr="001875CA" w:rsidRDefault="00965BC4" w:rsidP="00965BC4">
      <w:pPr>
        <w:numPr>
          <w:ilvl w:val="0"/>
          <w:numId w:val="4"/>
        </w:numPr>
        <w:spacing w:before="120"/>
        <w:ind w:left="108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You have the right to remain silent and not make statements that may incriminate you. Anything you say can be used against you in a court of law. You have the right to consult with a lawyer before responding to this Order.</w:t>
      </w:r>
    </w:p>
    <w:p w14:paraId="76689666" w14:textId="47B26097" w:rsidR="00965BC4" w:rsidRPr="0061738D" w:rsidRDefault="00FA442B" w:rsidP="00965BC4">
      <w:pPr>
        <w:pStyle w:val="WAItem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965BC4" w:rsidRPr="0061738D">
        <w:rPr>
          <w:sz w:val="22"/>
          <w:szCs w:val="22"/>
        </w:rPr>
        <w:t>.</w:t>
      </w:r>
      <w:r w:rsidR="00965BC4" w:rsidRPr="0061738D">
        <w:rPr>
          <w:sz w:val="22"/>
          <w:szCs w:val="22"/>
        </w:rPr>
        <w:tab/>
      </w:r>
      <w:r w:rsidR="00965BC4">
        <w:rPr>
          <w:sz w:val="22"/>
          <w:szCs w:val="22"/>
        </w:rPr>
        <w:t>Protection against self-incrimination</w:t>
      </w:r>
    </w:p>
    <w:p w14:paraId="255EC011" w14:textId="6278752C" w:rsidR="00965BC4" w:rsidRPr="0061738D" w:rsidRDefault="00965BC4" w:rsidP="00965BC4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1875CA">
        <w:rPr>
          <w:rFonts w:ascii="Arial" w:hAnsi="Arial" w:cs="Arial"/>
          <w:b/>
          <w:sz w:val="22"/>
          <w:szCs w:val="22"/>
        </w:rPr>
        <w:t xml:space="preserve">Voluntarily surrendering weapons may not be used against a </w:t>
      </w:r>
      <w:r>
        <w:rPr>
          <w:rFonts w:ascii="Arial" w:hAnsi="Arial" w:cs="Arial"/>
          <w:b/>
          <w:sz w:val="22"/>
          <w:szCs w:val="22"/>
        </w:rPr>
        <w:t xml:space="preserve">Restrained Person </w:t>
      </w:r>
      <w:r w:rsidRPr="0061738D">
        <w:rPr>
          <w:rFonts w:ascii="Arial" w:hAnsi="Arial" w:cs="Arial"/>
          <w:bCs/>
          <w:sz w:val="22"/>
          <w:szCs w:val="22"/>
        </w:rPr>
        <w:t xml:space="preserve">in any criminal prosecution under chapter 7.105, 9.41, or 9A.56.310 RCW, or in any criminal prosecution pursuant to which this </w:t>
      </w:r>
      <w:r w:rsidR="00F01239" w:rsidRPr="00F77929">
        <w:rPr>
          <w:rFonts w:ascii="Arial" w:hAnsi="Arial" w:cs="Arial"/>
          <w:bCs/>
          <w:i/>
          <w:sz w:val="22"/>
          <w:szCs w:val="22"/>
        </w:rPr>
        <w:t>O</w:t>
      </w:r>
      <w:r w:rsidRPr="00F77929">
        <w:rPr>
          <w:rFonts w:ascii="Arial" w:hAnsi="Arial" w:cs="Arial"/>
          <w:bCs/>
          <w:i/>
          <w:sz w:val="22"/>
          <w:szCs w:val="22"/>
        </w:rPr>
        <w:t xml:space="preserve">rder to </w:t>
      </w:r>
      <w:r w:rsidR="00F01239" w:rsidRPr="00F77929">
        <w:rPr>
          <w:rFonts w:ascii="Arial" w:hAnsi="Arial" w:cs="Arial"/>
          <w:bCs/>
          <w:i/>
          <w:sz w:val="22"/>
          <w:szCs w:val="22"/>
        </w:rPr>
        <w:t>S</w:t>
      </w:r>
      <w:r w:rsidRPr="00F77929">
        <w:rPr>
          <w:rFonts w:ascii="Arial" w:hAnsi="Arial" w:cs="Arial"/>
          <w:bCs/>
          <w:i/>
          <w:sz w:val="22"/>
          <w:szCs w:val="22"/>
        </w:rPr>
        <w:t xml:space="preserve">urrender and </w:t>
      </w:r>
      <w:r w:rsidR="00F01239" w:rsidRPr="00F77929">
        <w:rPr>
          <w:rFonts w:ascii="Arial" w:hAnsi="Arial" w:cs="Arial"/>
          <w:bCs/>
          <w:i/>
          <w:sz w:val="22"/>
          <w:szCs w:val="22"/>
        </w:rPr>
        <w:t>P</w:t>
      </w:r>
      <w:r w:rsidRPr="00F77929">
        <w:rPr>
          <w:rFonts w:ascii="Arial" w:hAnsi="Arial" w:cs="Arial"/>
          <w:bCs/>
          <w:i/>
          <w:sz w:val="22"/>
          <w:szCs w:val="22"/>
        </w:rPr>
        <w:t xml:space="preserve">rohibit </w:t>
      </w:r>
      <w:r w:rsidR="00F01239" w:rsidRPr="00F77929">
        <w:rPr>
          <w:rFonts w:ascii="Arial" w:hAnsi="Arial" w:cs="Arial"/>
          <w:bCs/>
          <w:i/>
          <w:sz w:val="22"/>
          <w:szCs w:val="22"/>
        </w:rPr>
        <w:t>W</w:t>
      </w:r>
      <w:r w:rsidRPr="00F77929">
        <w:rPr>
          <w:rFonts w:ascii="Arial" w:hAnsi="Arial" w:cs="Arial"/>
          <w:bCs/>
          <w:i/>
          <w:sz w:val="22"/>
          <w:szCs w:val="22"/>
        </w:rPr>
        <w:t xml:space="preserve">eapons </w:t>
      </w:r>
      <w:r w:rsidRPr="0061738D">
        <w:rPr>
          <w:rFonts w:ascii="Arial" w:hAnsi="Arial" w:cs="Arial"/>
          <w:bCs/>
          <w:sz w:val="22"/>
          <w:szCs w:val="22"/>
        </w:rPr>
        <w:t>was issued, except a prosecution for perjury, giving false statement, or otherwise failing to comply with the order.</w:t>
      </w:r>
    </w:p>
    <w:p w14:paraId="3EFB0D24" w14:textId="77777777" w:rsidR="00965BC4" w:rsidRPr="007B5F01" w:rsidRDefault="00965BC4" w:rsidP="00965BC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57DC2">
        <w:rPr>
          <w:rFonts w:ascii="Arial" w:hAnsi="Arial" w:cs="Arial"/>
          <w:b/>
          <w:bCs/>
          <w:sz w:val="22"/>
          <w:szCs w:val="22"/>
        </w:rPr>
        <w:t>Ordered.</w:t>
      </w:r>
    </w:p>
    <w:p w14:paraId="4033E410" w14:textId="423409AD" w:rsidR="00965BC4" w:rsidRPr="001875CA" w:rsidRDefault="00965BC4" w:rsidP="00965BC4">
      <w:pPr>
        <w:tabs>
          <w:tab w:val="left" w:pos="5760"/>
          <w:tab w:val="left" w:pos="9090"/>
        </w:tabs>
        <w:spacing w:before="240"/>
        <w:rPr>
          <w:rFonts w:ascii="Arial" w:hAnsi="Arial" w:cs="Arial"/>
          <w:sz w:val="22"/>
          <w:szCs w:val="22"/>
        </w:rPr>
      </w:pPr>
      <w:r w:rsidRPr="0090358B">
        <w:rPr>
          <w:rFonts w:ascii="Arial" w:hAnsi="Arial" w:cs="Arial"/>
          <w:sz w:val="22"/>
          <w:szCs w:val="22"/>
        </w:rPr>
        <w:t xml:space="preserve">Dated _______________ at </w:t>
      </w:r>
      <w:r w:rsidRPr="00F77929">
        <w:rPr>
          <w:rFonts w:ascii="Arial" w:hAnsi="Arial" w:cs="Arial"/>
          <w:sz w:val="22"/>
          <w:szCs w:val="22"/>
        </w:rPr>
        <w:t>(</w:t>
      </w:r>
      <w:r w:rsidRPr="0090358B">
        <w:rPr>
          <w:rFonts w:ascii="Arial" w:hAnsi="Arial" w:cs="Arial"/>
          <w:i/>
          <w:sz w:val="22"/>
          <w:szCs w:val="22"/>
        </w:rPr>
        <w:t>time</w:t>
      </w:r>
      <w:r w:rsidRPr="00F77929">
        <w:rPr>
          <w:rFonts w:ascii="Arial" w:hAnsi="Arial" w:cs="Arial"/>
          <w:sz w:val="22"/>
          <w:szCs w:val="22"/>
        </w:rPr>
        <w:t>)</w:t>
      </w:r>
      <w:r w:rsidRPr="001875CA">
        <w:rPr>
          <w:rFonts w:ascii="Arial" w:hAnsi="Arial" w:cs="Arial"/>
          <w:sz w:val="22"/>
          <w:szCs w:val="22"/>
        </w:rPr>
        <w:t xml:space="preserve"> _________ a.m./p.m.</w:t>
      </w:r>
      <w:r w:rsidRPr="001875CA">
        <w:rPr>
          <w:rFonts w:ascii="Arial" w:hAnsi="Arial" w:cs="Arial"/>
          <w:sz w:val="22"/>
          <w:szCs w:val="22"/>
        </w:rPr>
        <w:tab/>
      </w:r>
      <w:r w:rsidRPr="001875CA">
        <w:rPr>
          <w:rFonts w:ascii="Arial" w:hAnsi="Arial" w:cs="Arial"/>
          <w:sz w:val="22"/>
          <w:szCs w:val="22"/>
          <w:u w:val="single"/>
        </w:rPr>
        <w:tab/>
      </w:r>
    </w:p>
    <w:p w14:paraId="21C10651" w14:textId="616412E1" w:rsidR="00965BC4" w:rsidRPr="00F77929" w:rsidRDefault="00965BC4" w:rsidP="00965BC4">
      <w:pPr>
        <w:tabs>
          <w:tab w:val="left" w:pos="5220"/>
        </w:tabs>
        <w:rPr>
          <w:rFonts w:ascii="Arial" w:hAnsi="Arial" w:cs="Arial"/>
          <w:sz w:val="20"/>
          <w:szCs w:val="22"/>
        </w:rPr>
      </w:pPr>
      <w:r w:rsidRPr="00F77929">
        <w:rPr>
          <w:rFonts w:ascii="Arial" w:hAnsi="Arial" w:cs="Arial"/>
          <w:sz w:val="20"/>
          <w:szCs w:val="22"/>
        </w:rPr>
        <w:tab/>
      </w:r>
      <w:r w:rsidRPr="00F77929">
        <w:rPr>
          <w:rFonts w:ascii="Arial" w:hAnsi="Arial" w:cs="Arial"/>
          <w:sz w:val="20"/>
          <w:szCs w:val="22"/>
        </w:rPr>
        <w:tab/>
      </w:r>
      <w:r w:rsidRPr="00F77929">
        <w:rPr>
          <w:rFonts w:ascii="Arial" w:hAnsi="Arial" w:cs="Arial"/>
          <w:b/>
          <w:sz w:val="20"/>
          <w:szCs w:val="22"/>
        </w:rPr>
        <w:t>Judge/Commissioner</w:t>
      </w:r>
    </w:p>
    <w:p w14:paraId="051C165D" w14:textId="5234F0C6" w:rsidR="00965BC4" w:rsidRPr="001875CA" w:rsidRDefault="70A66D2F" w:rsidP="00965BC4">
      <w:pPr>
        <w:tabs>
          <w:tab w:val="left" w:pos="4680"/>
        </w:tabs>
        <w:spacing w:before="120"/>
        <w:rPr>
          <w:rFonts w:ascii="Arial" w:hAnsi="Arial" w:cs="Arial"/>
          <w:sz w:val="22"/>
          <w:szCs w:val="22"/>
        </w:rPr>
      </w:pPr>
      <w:r w:rsidRPr="70A66D2F">
        <w:rPr>
          <w:rFonts w:ascii="Arial" w:hAnsi="Arial" w:cs="Arial"/>
          <w:sz w:val="22"/>
          <w:szCs w:val="22"/>
        </w:rPr>
        <w:t>I received a copy of this order</w:t>
      </w:r>
      <w:r w:rsidR="0004423C" w:rsidRPr="0004423C">
        <w:rPr>
          <w:rFonts w:ascii="Arial" w:hAnsi="Arial" w:cs="Arial"/>
          <w:sz w:val="22"/>
          <w:szCs w:val="22"/>
        </w:rPr>
        <w:t xml:space="preserve"> </w:t>
      </w:r>
      <w:r w:rsidR="0004423C" w:rsidRPr="00FA442B">
        <w:rPr>
          <w:rFonts w:ascii="Arial" w:hAnsi="Arial" w:cs="Arial"/>
          <w:sz w:val="22"/>
          <w:szCs w:val="22"/>
        </w:rPr>
        <w:t>or I attended the hearing remotely and have actual notice of this order. It was explained to me on the record</w:t>
      </w:r>
      <w:r w:rsidRPr="70A66D2F">
        <w:rPr>
          <w:rFonts w:ascii="Arial" w:hAnsi="Arial" w:cs="Arial"/>
          <w:sz w:val="22"/>
          <w:szCs w:val="22"/>
        </w:rPr>
        <w:t>.</w:t>
      </w:r>
    </w:p>
    <w:p w14:paraId="2192A576" w14:textId="77777777" w:rsidR="00965BC4" w:rsidRPr="001875CA" w:rsidRDefault="00965BC4" w:rsidP="00E87DA5">
      <w:pPr>
        <w:tabs>
          <w:tab w:val="left" w:pos="5040"/>
          <w:tab w:val="left" w:pos="531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875CA">
        <w:rPr>
          <w:rFonts w:ascii="Arial" w:hAnsi="Arial" w:cs="Arial"/>
          <w:sz w:val="22"/>
          <w:szCs w:val="22"/>
          <w:u w:val="single"/>
        </w:rPr>
        <w:tab/>
      </w:r>
      <w:r w:rsidRPr="001875CA">
        <w:rPr>
          <w:rFonts w:ascii="Arial" w:hAnsi="Arial" w:cs="Arial"/>
          <w:sz w:val="22"/>
          <w:szCs w:val="22"/>
        </w:rPr>
        <w:tab/>
      </w:r>
      <w:r w:rsidRPr="001875CA">
        <w:rPr>
          <w:rFonts w:ascii="Arial" w:hAnsi="Arial" w:cs="Arial"/>
          <w:sz w:val="22"/>
          <w:szCs w:val="22"/>
          <w:u w:val="single"/>
        </w:rPr>
        <w:tab/>
      </w:r>
    </w:p>
    <w:p w14:paraId="11E251C6" w14:textId="77777777" w:rsidR="00965BC4" w:rsidRPr="00F77929" w:rsidRDefault="00965BC4" w:rsidP="00E87DA5">
      <w:pPr>
        <w:tabs>
          <w:tab w:val="left" w:pos="5310"/>
          <w:tab w:val="left" w:pos="9180"/>
        </w:tabs>
        <w:rPr>
          <w:rFonts w:ascii="Arial" w:hAnsi="Arial" w:cs="Arial"/>
          <w:sz w:val="20"/>
          <w:szCs w:val="22"/>
        </w:rPr>
      </w:pPr>
      <w:r w:rsidRPr="00F77929">
        <w:rPr>
          <w:rFonts w:ascii="Arial" w:hAnsi="Arial" w:cs="Arial"/>
          <w:sz w:val="20"/>
          <w:szCs w:val="22"/>
        </w:rPr>
        <w:t>Signature of Restrained Person/Defendant</w:t>
      </w:r>
      <w:r w:rsidRPr="00F77929">
        <w:rPr>
          <w:rFonts w:ascii="Arial" w:hAnsi="Arial" w:cs="Arial"/>
          <w:sz w:val="20"/>
          <w:szCs w:val="22"/>
        </w:rPr>
        <w:tab/>
        <w:t>Print Name</w:t>
      </w:r>
    </w:p>
    <w:p w14:paraId="3267CB5C" w14:textId="77777777" w:rsidR="00965BC4" w:rsidRPr="001875CA" w:rsidRDefault="00965BC4" w:rsidP="00E87DA5">
      <w:pPr>
        <w:tabs>
          <w:tab w:val="left" w:pos="5040"/>
          <w:tab w:val="left" w:pos="531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875CA">
        <w:rPr>
          <w:rFonts w:ascii="Arial" w:hAnsi="Arial" w:cs="Arial"/>
          <w:sz w:val="22"/>
          <w:szCs w:val="22"/>
          <w:u w:val="single"/>
        </w:rPr>
        <w:tab/>
      </w:r>
      <w:r w:rsidRPr="001875CA">
        <w:rPr>
          <w:rFonts w:ascii="Arial" w:hAnsi="Arial" w:cs="Arial"/>
          <w:sz w:val="22"/>
          <w:szCs w:val="22"/>
        </w:rPr>
        <w:tab/>
      </w:r>
      <w:r w:rsidRPr="001875CA">
        <w:rPr>
          <w:rFonts w:ascii="Arial" w:hAnsi="Arial" w:cs="Arial"/>
          <w:sz w:val="22"/>
          <w:szCs w:val="22"/>
          <w:u w:val="single"/>
        </w:rPr>
        <w:tab/>
      </w:r>
    </w:p>
    <w:p w14:paraId="52F14543" w14:textId="77777777" w:rsidR="00965BC4" w:rsidRPr="00F77929" w:rsidRDefault="00965BC4" w:rsidP="00E87DA5">
      <w:pPr>
        <w:tabs>
          <w:tab w:val="left" w:pos="3600"/>
          <w:tab w:val="left" w:pos="5310"/>
          <w:tab w:val="left" w:pos="8010"/>
          <w:tab w:val="left" w:pos="9180"/>
        </w:tabs>
        <w:rPr>
          <w:rFonts w:ascii="Arial" w:hAnsi="Arial" w:cs="Arial"/>
          <w:sz w:val="20"/>
          <w:szCs w:val="22"/>
        </w:rPr>
      </w:pPr>
      <w:r w:rsidRPr="00E87DA5">
        <w:rPr>
          <w:rFonts w:ascii="Arial Narrow" w:hAnsi="Arial Narrow" w:cs="Arial"/>
          <w:sz w:val="22"/>
          <w:szCs w:val="22"/>
        </w:rPr>
        <w:t>Signature of Restrained Person/Defendant’s Attorney WSBA No.</w:t>
      </w:r>
      <w:r w:rsidRPr="00F77929">
        <w:rPr>
          <w:rFonts w:ascii="Arial" w:hAnsi="Arial" w:cs="Arial"/>
          <w:sz w:val="20"/>
          <w:szCs w:val="22"/>
        </w:rPr>
        <w:tab/>
        <w:t>Print Name</w:t>
      </w:r>
    </w:p>
    <w:p w14:paraId="0CFB0810" w14:textId="77777777" w:rsidR="00965BC4" w:rsidRPr="001875CA" w:rsidRDefault="00965BC4" w:rsidP="00E87DA5">
      <w:pPr>
        <w:tabs>
          <w:tab w:val="left" w:pos="5040"/>
          <w:tab w:val="left" w:pos="531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1875CA">
        <w:rPr>
          <w:rFonts w:ascii="Arial" w:hAnsi="Arial" w:cs="Arial"/>
          <w:sz w:val="22"/>
          <w:szCs w:val="22"/>
          <w:u w:val="single"/>
        </w:rPr>
        <w:tab/>
      </w:r>
      <w:r w:rsidRPr="001875CA">
        <w:rPr>
          <w:rFonts w:ascii="Arial" w:hAnsi="Arial" w:cs="Arial"/>
          <w:sz w:val="22"/>
          <w:szCs w:val="22"/>
        </w:rPr>
        <w:tab/>
      </w:r>
      <w:r w:rsidRPr="001875CA">
        <w:rPr>
          <w:rFonts w:ascii="Arial" w:hAnsi="Arial" w:cs="Arial"/>
          <w:sz w:val="22"/>
          <w:szCs w:val="22"/>
          <w:u w:val="single"/>
        </w:rPr>
        <w:tab/>
      </w:r>
    </w:p>
    <w:p w14:paraId="28BE4312" w14:textId="2E066CCF" w:rsidR="00F716E3" w:rsidRDefault="00965BC4" w:rsidP="00F77929">
      <w:pPr>
        <w:tabs>
          <w:tab w:val="left" w:pos="3600"/>
          <w:tab w:val="left" w:pos="5310"/>
          <w:tab w:val="left" w:pos="8010"/>
          <w:tab w:val="left" w:pos="8640"/>
          <w:tab w:val="left" w:pos="9180"/>
        </w:tabs>
        <w:spacing w:after="240"/>
      </w:pPr>
      <w:r w:rsidRPr="00F77929">
        <w:rPr>
          <w:rFonts w:ascii="Arial" w:hAnsi="Arial" w:cs="Arial"/>
          <w:sz w:val="20"/>
          <w:szCs w:val="22"/>
        </w:rPr>
        <w:t>Signature of Protected Person or Attorney WSBA No.</w:t>
      </w:r>
      <w:r w:rsidRPr="00F77929">
        <w:rPr>
          <w:rFonts w:ascii="Arial" w:hAnsi="Arial" w:cs="Arial"/>
          <w:sz w:val="20"/>
          <w:szCs w:val="22"/>
        </w:rPr>
        <w:tab/>
        <w:t>Print Nam</w:t>
      </w:r>
      <w:r w:rsidR="00E87DA5">
        <w:rPr>
          <w:rFonts w:ascii="Arial" w:hAnsi="Arial" w:cs="Arial"/>
          <w:sz w:val="20"/>
          <w:szCs w:val="22"/>
        </w:rPr>
        <w:t>e</w:t>
      </w:r>
    </w:p>
    <w:sectPr w:rsidR="00F716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DC5EE" w16cid:durableId="284FCA40"/>
  <w16cid:commentId w16cid:paraId="25CA3D1C" w16cid:durableId="284FC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0632" w14:textId="77777777" w:rsidR="00D22FC4" w:rsidRDefault="00D22FC4" w:rsidP="005E3F7E">
      <w:r>
        <w:separator/>
      </w:r>
    </w:p>
  </w:endnote>
  <w:endnote w:type="continuationSeparator" w:id="0">
    <w:p w14:paraId="63415430" w14:textId="77777777" w:rsidR="00D22FC4" w:rsidRDefault="00D22FC4" w:rsidP="005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28"/>
      <w:gridCol w:w="3105"/>
    </w:tblGrid>
    <w:tr w:rsidR="005E3F7E" w:rsidRPr="00B6485B" w14:paraId="58887EC2" w14:textId="77777777" w:rsidTr="00C64B58">
      <w:tc>
        <w:tcPr>
          <w:tcW w:w="3192" w:type="dxa"/>
          <w:shd w:val="clear" w:color="auto" w:fill="auto"/>
        </w:tcPr>
        <w:p w14:paraId="59766CA5" w14:textId="63009736" w:rsidR="005E3F7E" w:rsidRPr="00B6485B" w:rsidRDefault="00134F03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Laws of 2023, ch. 46</w:t>
          </w:r>
          <w:r w:rsidR="00F77929">
            <w:rPr>
              <w:rFonts w:ascii="Arial" w:hAnsi="Arial" w:cs="Arial"/>
              <w:sz w:val="18"/>
              <w:szCs w:val="18"/>
            </w:rPr>
            <w:t xml:space="preserve">2, </w:t>
          </w:r>
          <w:r w:rsidR="00965BC4">
            <w:rPr>
              <w:rFonts w:ascii="Arial" w:hAnsi="Arial" w:cs="Arial"/>
              <w:sz w:val="18"/>
              <w:szCs w:val="18"/>
            </w:rPr>
            <w:t>sec. 203(1)</w:t>
          </w:r>
        </w:p>
        <w:p w14:paraId="2F32EA88" w14:textId="521DFDED" w:rsidR="005E3F7E" w:rsidRPr="00ED6123" w:rsidRDefault="002732E1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(10</w:t>
          </w:r>
          <w:r w:rsidR="005E3F7E">
            <w:rPr>
              <w:rFonts w:ascii="Arial" w:hAnsi="Arial" w:cs="Arial"/>
              <w:i/>
              <w:sz w:val="18"/>
              <w:szCs w:val="18"/>
            </w:rPr>
            <w:t>/2023</w:t>
          </w:r>
          <w:r w:rsidR="005E3F7E" w:rsidRPr="00ED6123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4F5C2F28" w14:textId="4FE971A0" w:rsidR="005E3F7E" w:rsidRPr="00B6485B" w:rsidRDefault="0004423C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WS</w:t>
          </w:r>
          <w:r w:rsidR="005E3F7E" w:rsidRPr="00BB0CF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A442B">
            <w:rPr>
              <w:rFonts w:ascii="Arial" w:hAnsi="Arial" w:cs="Arial"/>
              <w:b/>
              <w:sz w:val="18"/>
              <w:szCs w:val="18"/>
            </w:rPr>
            <w:t>400</w:t>
          </w:r>
        </w:p>
      </w:tc>
      <w:tc>
        <w:tcPr>
          <w:tcW w:w="3192" w:type="dxa"/>
          <w:shd w:val="clear" w:color="auto" w:fill="auto"/>
        </w:tcPr>
        <w:p w14:paraId="1E8A03E0" w14:textId="0F61F676" w:rsidR="005E3F7E" w:rsidRPr="00B6485B" w:rsidRDefault="00965BC4" w:rsidP="005E3F7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Extending OTSW</w:t>
          </w:r>
        </w:p>
        <w:p w14:paraId="2FC362E5" w14:textId="7A830C6A" w:rsidR="005E3F7E" w:rsidRPr="00ED0B8A" w:rsidRDefault="005E3F7E" w:rsidP="005E3F7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929">
            <w:rPr>
              <w:rFonts w:ascii="Arial" w:hAnsi="Arial" w:cs="Arial"/>
              <w:sz w:val="18"/>
              <w:szCs w:val="18"/>
            </w:rPr>
            <w:t xml:space="preserve">p. 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732E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77929">
            <w:rPr>
              <w:rFonts w:ascii="Arial" w:hAnsi="Arial" w:cs="Arial"/>
              <w:sz w:val="18"/>
              <w:szCs w:val="18"/>
            </w:rPr>
            <w:t xml:space="preserve"> of 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9B7E2D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2732E1">
            <w:rPr>
              <w:rFonts w:ascii="Arial" w:hAnsi="Arial"/>
              <w:b/>
              <w:noProof/>
              <w:sz w:val="18"/>
              <w:szCs w:val="18"/>
            </w:rPr>
            <w:t>2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5BFB5" w14:textId="77777777" w:rsidR="005E3F7E" w:rsidRPr="00B6485B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768F228" w14:textId="77777777" w:rsidR="005E3F7E" w:rsidRDefault="005E3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E608" w14:textId="77777777" w:rsidR="00D22FC4" w:rsidRDefault="00D22FC4" w:rsidP="005E3F7E">
      <w:r>
        <w:separator/>
      </w:r>
    </w:p>
  </w:footnote>
  <w:footnote w:type="continuationSeparator" w:id="0">
    <w:p w14:paraId="5E99D815" w14:textId="77777777" w:rsidR="00D22FC4" w:rsidRDefault="00D22FC4" w:rsidP="005E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A1D"/>
    <w:multiLevelType w:val="hybridMultilevel"/>
    <w:tmpl w:val="3532144E"/>
    <w:lvl w:ilvl="0" w:tplc="6450CE9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CFB70DB"/>
    <w:multiLevelType w:val="hybridMultilevel"/>
    <w:tmpl w:val="84A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4A34"/>
    <w:multiLevelType w:val="hybridMultilevel"/>
    <w:tmpl w:val="F44CC726"/>
    <w:lvl w:ilvl="0" w:tplc="B0262B3A">
      <w:start w:val="1"/>
      <w:numFmt w:val="decimal"/>
      <w:pStyle w:val="WAItem"/>
      <w:lvlText w:val="%1."/>
      <w:lvlJc w:val="left"/>
      <w:pPr>
        <w:ind w:left="63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33390"/>
    <w:multiLevelType w:val="hybridMultilevel"/>
    <w:tmpl w:val="A564951A"/>
    <w:lvl w:ilvl="0" w:tplc="959E5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4319C"/>
    <w:multiLevelType w:val="hybridMultilevel"/>
    <w:tmpl w:val="C6C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EF2"/>
    <w:multiLevelType w:val="hybridMultilevel"/>
    <w:tmpl w:val="5BA898C2"/>
    <w:lvl w:ilvl="0" w:tplc="C730FBB0">
      <w:start w:val="1"/>
      <w:numFmt w:val="decimal"/>
      <w:pStyle w:val="PONumberedSectio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3"/>
    <w:rsid w:val="000364FD"/>
    <w:rsid w:val="00036C2B"/>
    <w:rsid w:val="0004423C"/>
    <w:rsid w:val="00086C91"/>
    <w:rsid w:val="000A2BE8"/>
    <w:rsid w:val="000D4D11"/>
    <w:rsid w:val="00123275"/>
    <w:rsid w:val="00134F03"/>
    <w:rsid w:val="00173177"/>
    <w:rsid w:val="00176BFB"/>
    <w:rsid w:val="00181C53"/>
    <w:rsid w:val="00182765"/>
    <w:rsid w:val="001A5EB1"/>
    <w:rsid w:val="001C10AF"/>
    <w:rsid w:val="001E0FE3"/>
    <w:rsid w:val="0020222E"/>
    <w:rsid w:val="00255713"/>
    <w:rsid w:val="002732E1"/>
    <w:rsid w:val="002B72FF"/>
    <w:rsid w:val="00311300"/>
    <w:rsid w:val="0032399A"/>
    <w:rsid w:val="003F199B"/>
    <w:rsid w:val="00410F01"/>
    <w:rsid w:val="0043090D"/>
    <w:rsid w:val="00441C8D"/>
    <w:rsid w:val="00445D6D"/>
    <w:rsid w:val="00457040"/>
    <w:rsid w:val="00462E73"/>
    <w:rsid w:val="004801C4"/>
    <w:rsid w:val="004B6720"/>
    <w:rsid w:val="004C7CC2"/>
    <w:rsid w:val="0054311D"/>
    <w:rsid w:val="00590D38"/>
    <w:rsid w:val="005974AF"/>
    <w:rsid w:val="005C3CDF"/>
    <w:rsid w:val="005E3F7E"/>
    <w:rsid w:val="005F2637"/>
    <w:rsid w:val="006053C4"/>
    <w:rsid w:val="0061399B"/>
    <w:rsid w:val="00631338"/>
    <w:rsid w:val="00642AF6"/>
    <w:rsid w:val="00661C14"/>
    <w:rsid w:val="00675D82"/>
    <w:rsid w:val="006834A5"/>
    <w:rsid w:val="006A5350"/>
    <w:rsid w:val="006C6A4B"/>
    <w:rsid w:val="007042F8"/>
    <w:rsid w:val="00744A42"/>
    <w:rsid w:val="00752157"/>
    <w:rsid w:val="0076300F"/>
    <w:rsid w:val="00773698"/>
    <w:rsid w:val="007E75C2"/>
    <w:rsid w:val="007F7337"/>
    <w:rsid w:val="00820223"/>
    <w:rsid w:val="00822C0B"/>
    <w:rsid w:val="0084408C"/>
    <w:rsid w:val="00847FE4"/>
    <w:rsid w:val="008534BF"/>
    <w:rsid w:val="00863D8C"/>
    <w:rsid w:val="00881B54"/>
    <w:rsid w:val="00923F31"/>
    <w:rsid w:val="00930780"/>
    <w:rsid w:val="00943DD4"/>
    <w:rsid w:val="00954A8B"/>
    <w:rsid w:val="00955A8B"/>
    <w:rsid w:val="00965BC4"/>
    <w:rsid w:val="0097105F"/>
    <w:rsid w:val="00973772"/>
    <w:rsid w:val="00976B27"/>
    <w:rsid w:val="00976E6C"/>
    <w:rsid w:val="00984048"/>
    <w:rsid w:val="00992A56"/>
    <w:rsid w:val="009D573E"/>
    <w:rsid w:val="009D5AC1"/>
    <w:rsid w:val="009E2520"/>
    <w:rsid w:val="009F2CC0"/>
    <w:rsid w:val="009F2E68"/>
    <w:rsid w:val="00A01BE5"/>
    <w:rsid w:val="00A058CD"/>
    <w:rsid w:val="00A21C9D"/>
    <w:rsid w:val="00A33B9E"/>
    <w:rsid w:val="00A53280"/>
    <w:rsid w:val="00A53462"/>
    <w:rsid w:val="00A77070"/>
    <w:rsid w:val="00AC66A7"/>
    <w:rsid w:val="00B15DC3"/>
    <w:rsid w:val="00B444EB"/>
    <w:rsid w:val="00B5192E"/>
    <w:rsid w:val="00B9468D"/>
    <w:rsid w:val="00BB0CFF"/>
    <w:rsid w:val="00BF0B5C"/>
    <w:rsid w:val="00BF5B39"/>
    <w:rsid w:val="00C327F0"/>
    <w:rsid w:val="00C81C52"/>
    <w:rsid w:val="00CB5270"/>
    <w:rsid w:val="00CD62BB"/>
    <w:rsid w:val="00CE27A4"/>
    <w:rsid w:val="00D00478"/>
    <w:rsid w:val="00D0091B"/>
    <w:rsid w:val="00D07804"/>
    <w:rsid w:val="00D1630E"/>
    <w:rsid w:val="00D22FC4"/>
    <w:rsid w:val="00D37930"/>
    <w:rsid w:val="00DA34BD"/>
    <w:rsid w:val="00DC007F"/>
    <w:rsid w:val="00DD1C3A"/>
    <w:rsid w:val="00DD64D5"/>
    <w:rsid w:val="00DF2CA3"/>
    <w:rsid w:val="00E14DA4"/>
    <w:rsid w:val="00E50441"/>
    <w:rsid w:val="00E667CB"/>
    <w:rsid w:val="00E7303E"/>
    <w:rsid w:val="00E75E39"/>
    <w:rsid w:val="00E77EE4"/>
    <w:rsid w:val="00E87DA5"/>
    <w:rsid w:val="00EA34EF"/>
    <w:rsid w:val="00EA5E2C"/>
    <w:rsid w:val="00EC03F3"/>
    <w:rsid w:val="00ED791E"/>
    <w:rsid w:val="00EE2986"/>
    <w:rsid w:val="00F01239"/>
    <w:rsid w:val="00F36B49"/>
    <w:rsid w:val="00F716E3"/>
    <w:rsid w:val="00F77929"/>
    <w:rsid w:val="00FA16AC"/>
    <w:rsid w:val="00FA442B"/>
    <w:rsid w:val="00FA5747"/>
    <w:rsid w:val="00FD275B"/>
    <w:rsid w:val="16ABB4F4"/>
    <w:rsid w:val="62B98D44"/>
    <w:rsid w:val="66964D4C"/>
    <w:rsid w:val="70A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5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E3"/>
    <w:pPr>
      <w:ind w:left="720"/>
      <w:contextualSpacing/>
    </w:pPr>
  </w:style>
  <w:style w:type="paragraph" w:customStyle="1" w:styleId="Default">
    <w:name w:val="Default"/>
    <w:rsid w:val="00881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6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7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7C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2F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DD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976E6C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customStyle="1" w:styleId="PONumberedSection">
    <w:name w:val="PO Numbered Section"/>
    <w:next w:val="Normal"/>
    <w:link w:val="PONumberedSectionChar"/>
    <w:qFormat/>
    <w:rsid w:val="00E14DA4"/>
    <w:pPr>
      <w:keepNext/>
      <w:numPr>
        <w:numId w:val="3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E14DA4"/>
    <w:rPr>
      <w:rFonts w:ascii="Arial" w:eastAsia="Times New Roman" w:hAnsi="Arial" w:cs="Arial"/>
      <w:b/>
      <w:bCs/>
    </w:rPr>
  </w:style>
  <w:style w:type="paragraph" w:customStyle="1" w:styleId="PO75indenthanging">
    <w:name w:val="PO .75 indent hanging"/>
    <w:qFormat/>
    <w:rsid w:val="00E14DA4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WABody6above">
    <w:name w:val="WA Body 6 above"/>
    <w:basedOn w:val="Normal"/>
    <w:uiPriority w:val="99"/>
    <w:qFormat/>
    <w:rsid w:val="00E14DA4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PO5indenthanging">
    <w:name w:val="PO .5 indent hanging"/>
    <w:qFormat/>
    <w:rsid w:val="00965BC4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customStyle="1" w:styleId="WAItem">
    <w:name w:val="WA Item #"/>
    <w:basedOn w:val="Normal"/>
    <w:qFormat/>
    <w:rsid w:val="00965BC4"/>
    <w:pPr>
      <w:keepNext/>
      <w:numPr>
        <w:numId w:val="6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2023-10-02T22:42:00Z</dcterms:created>
  <dcterms:modified xsi:type="dcterms:W3CDTF">2023-10-02T22:42:00Z</dcterms:modified>
</cp:coreProperties>
</file>